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54F6" w:rsidRPr="00FF3848" w:rsidRDefault="000854F6" w:rsidP="000854F6">
      <w:pPr>
        <w:tabs>
          <w:tab w:val="left" w:pos="1843"/>
        </w:tabs>
        <w:ind w:left="-360"/>
        <w:jc w:val="right"/>
        <w:rPr>
          <w:sz w:val="24"/>
        </w:rPr>
      </w:pPr>
      <w:bookmarkStart w:id="0" w:name="_GoBack"/>
      <w:bookmarkEnd w:id="0"/>
      <w:r w:rsidRPr="00FF3848">
        <w:rPr>
          <w:sz w:val="28"/>
        </w:rPr>
        <w:t>Al Sig. Sindaco del  Comune di Guardialfiera</w:t>
      </w:r>
    </w:p>
    <w:p w:rsidR="000854F6" w:rsidRPr="00FF3848" w:rsidRDefault="000854F6" w:rsidP="000854F6">
      <w:pPr>
        <w:tabs>
          <w:tab w:val="left" w:pos="1843"/>
        </w:tabs>
        <w:ind w:left="-360"/>
        <w:jc w:val="right"/>
        <w:rPr>
          <w:sz w:val="24"/>
        </w:rPr>
      </w:pPr>
      <w:r>
        <w:rPr>
          <w:sz w:val="24"/>
        </w:rPr>
        <w:t xml:space="preserve"> C.so Umberto I, 2</w:t>
      </w:r>
      <w:r w:rsidRPr="00FF3848">
        <w:rPr>
          <w:sz w:val="24"/>
        </w:rPr>
        <w:t xml:space="preserve">6 </w:t>
      </w:r>
      <w:r>
        <w:rPr>
          <w:sz w:val="24"/>
        </w:rPr>
        <w:t xml:space="preserve">- </w:t>
      </w:r>
      <w:r w:rsidRPr="00FF3848">
        <w:rPr>
          <w:sz w:val="24"/>
        </w:rPr>
        <w:t xml:space="preserve">86030 GUARDIALFIERA </w:t>
      </w:r>
    </w:p>
    <w:p w:rsidR="000854F6" w:rsidRPr="00FF3848" w:rsidRDefault="000854F6" w:rsidP="000854F6">
      <w:pPr>
        <w:tabs>
          <w:tab w:val="left" w:pos="1843"/>
        </w:tabs>
        <w:ind w:left="-360"/>
        <w:jc w:val="right"/>
        <w:rPr>
          <w:sz w:val="24"/>
        </w:rPr>
      </w:pPr>
      <w:r w:rsidRPr="00FF3848">
        <w:rPr>
          <w:sz w:val="24"/>
        </w:rPr>
        <w:t xml:space="preserve">PEC: </w:t>
      </w:r>
      <w:hyperlink r:id="rId7" w:history="1">
        <w:r w:rsidRPr="00FF3848">
          <w:rPr>
            <w:rStyle w:val="Collegamentoipertestuale"/>
            <w:sz w:val="24"/>
          </w:rPr>
          <w:t>comune.guardialfieracb@legalmail.it</w:t>
        </w:r>
      </w:hyperlink>
      <w:r w:rsidRPr="00FF3848">
        <w:rPr>
          <w:sz w:val="24"/>
        </w:rPr>
        <w:t xml:space="preserve">  </w:t>
      </w:r>
    </w:p>
    <w:p w:rsidR="000854F6" w:rsidRDefault="000854F6" w:rsidP="000854F6">
      <w:pPr>
        <w:tabs>
          <w:tab w:val="left" w:pos="1843"/>
        </w:tabs>
        <w:ind w:left="-360"/>
        <w:jc w:val="right"/>
        <w:rPr>
          <w:rFonts w:ascii="Arial" w:hAnsi="Arial" w:cs="Arial"/>
          <w:sz w:val="28"/>
        </w:rPr>
      </w:pPr>
      <w:r w:rsidRPr="00FF3848">
        <w:rPr>
          <w:sz w:val="24"/>
        </w:rPr>
        <w:t xml:space="preserve">E-mail: </w:t>
      </w:r>
      <w:hyperlink r:id="rId8" w:history="1">
        <w:r w:rsidRPr="00FF3848">
          <w:rPr>
            <w:rStyle w:val="Collegamentoipertestuale"/>
            <w:sz w:val="24"/>
          </w:rPr>
          <w:t>comuneguardialfiera@virgilio.it</w:t>
        </w:r>
      </w:hyperlink>
      <w:r>
        <w:t xml:space="preserve">  </w:t>
      </w:r>
    </w:p>
    <w:p w:rsidR="00265F4C" w:rsidRDefault="00265F4C" w:rsidP="000854F6">
      <w:pPr>
        <w:jc w:val="right"/>
        <w:rPr>
          <w:b/>
          <w:sz w:val="36"/>
          <w:szCs w:val="36"/>
          <w:lang w:val="en-GB"/>
        </w:rPr>
      </w:pPr>
      <w:r w:rsidRPr="00A1795D">
        <w:rPr>
          <w:b/>
          <w:sz w:val="36"/>
          <w:szCs w:val="36"/>
          <w:lang w:val="en-GB"/>
        </w:rPr>
        <w:t xml:space="preserve">                     </w:t>
      </w:r>
    </w:p>
    <w:p w:rsidR="00265F4C" w:rsidRPr="00265F4C" w:rsidRDefault="00265F4C" w:rsidP="00265F4C">
      <w:pPr>
        <w:rPr>
          <w:sz w:val="24"/>
          <w:szCs w:val="24"/>
          <w:lang w:val="en-GB"/>
        </w:rPr>
      </w:pPr>
      <w:r w:rsidRPr="00A1795D">
        <w:rPr>
          <w:b/>
          <w:sz w:val="36"/>
          <w:szCs w:val="36"/>
          <w:lang w:val="en-GB"/>
        </w:rPr>
        <w:t xml:space="preserve">         </w:t>
      </w:r>
    </w:p>
    <w:p w:rsidR="007E788F" w:rsidRPr="000854F6" w:rsidRDefault="00C740E4">
      <w:pPr>
        <w:suppressAutoHyphens w:val="0"/>
        <w:jc w:val="center"/>
        <w:rPr>
          <w:b/>
          <w:sz w:val="24"/>
          <w:szCs w:val="22"/>
        </w:rPr>
      </w:pPr>
      <w:r w:rsidRPr="000854F6">
        <w:rPr>
          <w:b/>
          <w:sz w:val="24"/>
          <w:szCs w:val="22"/>
        </w:rPr>
        <w:t>DICHIARAZIONE SOSTITUTIVA PER ACCEDERE</w:t>
      </w:r>
    </w:p>
    <w:p w:rsidR="007E788F" w:rsidRPr="000854F6" w:rsidRDefault="00C740E4">
      <w:pPr>
        <w:suppressAutoHyphens w:val="0"/>
        <w:jc w:val="center"/>
        <w:rPr>
          <w:sz w:val="24"/>
          <w:szCs w:val="22"/>
        </w:rPr>
      </w:pPr>
      <w:r w:rsidRPr="000854F6">
        <w:rPr>
          <w:b/>
          <w:sz w:val="24"/>
          <w:szCs w:val="22"/>
        </w:rPr>
        <w:t>AL FONDO DI SOLIDARIETA’  ALIMENTARE</w:t>
      </w:r>
    </w:p>
    <w:p w:rsidR="007E788F" w:rsidRDefault="007E788F">
      <w:pPr>
        <w:suppressAutoHyphens w:val="0"/>
        <w:jc w:val="center"/>
        <w:rPr>
          <w:sz w:val="22"/>
          <w:szCs w:val="22"/>
        </w:rPr>
      </w:pPr>
    </w:p>
    <w:p w:rsidR="007E788F" w:rsidRDefault="007E788F">
      <w:pPr>
        <w:suppressAutoHyphens w:val="0"/>
        <w:rPr>
          <w:sz w:val="22"/>
          <w:szCs w:val="22"/>
        </w:rPr>
      </w:pPr>
    </w:p>
    <w:p w:rsidR="007E788F" w:rsidRDefault="007E788F">
      <w:pPr>
        <w:suppressAutoHyphens w:val="0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_l_ sottoscritt_......................................................................................................................................................</w:t>
      </w:r>
    </w:p>
    <w:p w:rsidR="007E788F" w:rsidRDefault="00C740E4">
      <w:p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nat_ a................................................................................................ il ................................................................</w:t>
      </w:r>
    </w:p>
    <w:p w:rsidR="007E788F" w:rsidRDefault="00C740E4">
      <w:p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a..................................................................... Via................................................................................</w:t>
      </w:r>
    </w:p>
    <w:p w:rsidR="007E788F" w:rsidRDefault="00C740E4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ai sensi degli articoli 46 e 47 del D.P.R. n. 445/2000 sotto la propria  personale responsabilità ed a piena conoscenza della responsabilità penale prevista per le dichiarazioni false dall’art.76 del medesimo decreto, dalle disposizioni del Codice Penale e dalle leggi speciali in materia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Pr="000854F6" w:rsidRDefault="00C740E4">
      <w:pPr>
        <w:suppressAutoHyphens w:val="0"/>
        <w:spacing w:line="360" w:lineRule="auto"/>
        <w:jc w:val="center"/>
        <w:rPr>
          <w:b/>
          <w:sz w:val="24"/>
          <w:szCs w:val="22"/>
        </w:rPr>
      </w:pPr>
      <w:r w:rsidRPr="000854F6">
        <w:rPr>
          <w:b/>
          <w:sz w:val="24"/>
          <w:szCs w:val="22"/>
        </w:rPr>
        <w:t>D I C H I A R A</w:t>
      </w:r>
    </w:p>
    <w:p w:rsidR="007E788F" w:rsidRDefault="007E788F">
      <w:pPr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che il proprio nucleo familiare è composto da n. ______ persone di seguito elencate: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Rapporto di parentela/affinità</w:t>
            </w:r>
          </w:p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(coniuge, figlio, suocero…)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Professione</w:t>
            </w:r>
          </w:p>
          <w:p w:rsidR="007E788F" w:rsidRDefault="00C740E4">
            <w:pPr>
              <w:suppressAutoHyphens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(lavoratore, studente, disoccupato...)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rPr>
          <w:trHeight w:val="557"/>
        </w:trPr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……………………………….</w:t>
            </w:r>
          </w:p>
          <w:p w:rsidR="007E788F" w:rsidRDefault="007E788F">
            <w:pPr>
              <w:rPr>
                <w:sz w:val="22"/>
                <w:szCs w:val="22"/>
              </w:rPr>
            </w:pPr>
          </w:p>
          <w:p w:rsidR="007E788F" w:rsidRDefault="007E788F">
            <w:pPr>
              <w:rPr>
                <w:sz w:val="22"/>
                <w:szCs w:val="22"/>
              </w:rPr>
            </w:pPr>
          </w:p>
          <w:p w:rsidR="007E788F" w:rsidRDefault="007E788F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</w:tbl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godere/non delle seguenti misure pubbliche a sostegno del reddito: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cassa integrazione,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indennità di disoccupazione,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reddito di cittadinanza,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altro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265F4C" w:rsidRDefault="00265F4C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essere/non essere in una delle seguenti condizioni: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in cui sono presenti minori;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monogenitoriale privo di reddito o in situazione tale da non poter soddisfare i bisogni primari dei minori;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con presenza di disabilità permanente associata a disagio economico;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con situazioni di patologie che determinano una situazione di disagio socioeconomico;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senza alcun reddito;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monoreddito il cui titolare ha subito sospensione e/o riduzione dell’orario di lavoro ai sensi del D.L. 18/2020 e succ..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essere/non essere proprietario/comproprietario della casa in cui abita e di avere/non avere altre proprietà immobiliari</w:t>
      </w:r>
    </w:p>
    <w:p w:rsidR="007E788F" w:rsidRDefault="00C740E4">
      <w:pPr>
        <w:suppressAutoHyphens w:val="0"/>
        <w:spacing w:line="360" w:lineRule="auto"/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(in caso di risposta positiva specificare quali):</w:t>
      </w:r>
    </w:p>
    <w:p w:rsidR="007E788F" w:rsidRDefault="00C740E4">
      <w:pPr>
        <w:suppressAutoHyphens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i componenti del nucleo familiare sono/non sono assegnatari di sostegno pubblico (ordinanza n. 658 del 29.03.2020) se del caso indicare quali sono i beneficiari ……………………………………………….</w:t>
      </w:r>
    </w:p>
    <w:p w:rsidR="007E788F" w:rsidRDefault="00C740E4">
      <w:pPr>
        <w:suppressAutoHyphens w:val="0"/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e il tipo di sostegno …………………………………………………………………………………</w:t>
      </w:r>
    </w:p>
    <w:p w:rsidR="007E788F" w:rsidRDefault="00C740E4">
      <w:pPr>
        <w:suppressAutoHyphens w:val="0"/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E788F" w:rsidRDefault="007E788F">
      <w:pPr>
        <w:suppressAutoHyphens w:val="0"/>
        <w:spacing w:line="360" w:lineRule="auto"/>
        <w:ind w:left="709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 * ***</w:t>
      </w:r>
    </w:p>
    <w:p w:rsidR="007E788F" w:rsidRDefault="00C740E4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Tanto sopra premesso, il/la sottoscritto/a chiede, come previsto dall’ordinanza n. 658 del 29.03.2020, di essere destinatario/a delle risorse di solidarietà alimentari.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Luogo……………………Data………………………………….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7E788F" w:rsidRDefault="00C740E4">
      <w:pPr>
        <w:suppressAutoHyphens w:val="0"/>
        <w:spacing w:line="360" w:lineRule="auto"/>
        <w:ind w:left="5529"/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</w:t>
      </w:r>
    </w:p>
    <w:p w:rsidR="007E788F" w:rsidRDefault="00C740E4">
      <w:pPr>
        <w:suppressAutoHyphens w:val="0"/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(Allegare valido documento di identità)</w:t>
      </w:r>
    </w:p>
    <w:p w:rsidR="00C740E4" w:rsidRDefault="00C740E4">
      <w:pPr>
        <w:suppressAutoHyphens w:val="0"/>
        <w:spacing w:line="360" w:lineRule="auto"/>
        <w:ind w:left="5529"/>
        <w:jc w:val="center"/>
      </w:pPr>
    </w:p>
    <w:sectPr w:rsidR="00C740E4" w:rsidSect="000854F6">
      <w:footerReference w:type="default" r:id="rId9"/>
      <w:pgSz w:w="11906" w:h="16838"/>
      <w:pgMar w:top="851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89" w:rsidRDefault="003D6A89">
      <w:r>
        <w:separator/>
      </w:r>
    </w:p>
  </w:endnote>
  <w:endnote w:type="continuationSeparator" w:id="0">
    <w:p w:rsidR="003D6A89" w:rsidRDefault="003D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88F" w:rsidRDefault="001E67E1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C740E4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A0F6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7E788F" w:rsidRDefault="00C740E4">
    <w:pPr>
      <w:pStyle w:val="Pidipagina"/>
    </w:pPr>
    <w:r>
      <w:rPr>
        <w:sz w:val="16"/>
        <w:szCs w:val="16"/>
      </w:rPr>
      <w:t>Modulo di autocertificazione per l’accesso al Fondo di Solidarietà alimentare DPCM 28/03/2020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89" w:rsidRDefault="003D6A89">
      <w:r>
        <w:separator/>
      </w:r>
    </w:p>
  </w:footnote>
  <w:footnote w:type="continuationSeparator" w:id="0">
    <w:p w:rsidR="003D6A89" w:rsidRDefault="003D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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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69"/>
    <w:rsid w:val="000854F6"/>
    <w:rsid w:val="000F28EE"/>
    <w:rsid w:val="001E67E1"/>
    <w:rsid w:val="00265F4C"/>
    <w:rsid w:val="003D36FE"/>
    <w:rsid w:val="003D6A89"/>
    <w:rsid w:val="00576669"/>
    <w:rsid w:val="00641A0F"/>
    <w:rsid w:val="00676606"/>
    <w:rsid w:val="006A550E"/>
    <w:rsid w:val="006D3EA3"/>
    <w:rsid w:val="007E788F"/>
    <w:rsid w:val="009C7230"/>
    <w:rsid w:val="00C02B72"/>
    <w:rsid w:val="00C666BC"/>
    <w:rsid w:val="00C740E4"/>
    <w:rsid w:val="00CD448A"/>
    <w:rsid w:val="00E520B6"/>
    <w:rsid w:val="00EA6B55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AAAB86-C7D6-4472-8B5D-8F9BCD50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788F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7E788F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5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788F"/>
    <w:rPr>
      <w:rFonts w:cs="Times New Roman"/>
    </w:rPr>
  </w:style>
  <w:style w:type="character" w:customStyle="1" w:styleId="WW8Num1z1">
    <w:name w:val="WW8Num1z1"/>
    <w:rsid w:val="007E788F"/>
  </w:style>
  <w:style w:type="character" w:customStyle="1" w:styleId="WW8Num1z2">
    <w:name w:val="WW8Num1z2"/>
    <w:rsid w:val="007E788F"/>
  </w:style>
  <w:style w:type="character" w:customStyle="1" w:styleId="WW8Num1z3">
    <w:name w:val="WW8Num1z3"/>
    <w:rsid w:val="007E788F"/>
  </w:style>
  <w:style w:type="character" w:customStyle="1" w:styleId="WW8Num1z4">
    <w:name w:val="WW8Num1z4"/>
    <w:rsid w:val="007E788F"/>
  </w:style>
  <w:style w:type="character" w:customStyle="1" w:styleId="WW8Num1z5">
    <w:name w:val="WW8Num1z5"/>
    <w:rsid w:val="007E788F"/>
  </w:style>
  <w:style w:type="character" w:customStyle="1" w:styleId="WW8Num1z6">
    <w:name w:val="WW8Num1z6"/>
    <w:rsid w:val="007E788F"/>
  </w:style>
  <w:style w:type="character" w:customStyle="1" w:styleId="WW8Num1z7">
    <w:name w:val="WW8Num1z7"/>
    <w:rsid w:val="007E788F"/>
  </w:style>
  <w:style w:type="character" w:customStyle="1" w:styleId="WW8Num1z8">
    <w:name w:val="WW8Num1z8"/>
    <w:rsid w:val="007E788F"/>
  </w:style>
  <w:style w:type="character" w:customStyle="1" w:styleId="WW8Num2z0">
    <w:name w:val="WW8Num2z0"/>
    <w:rsid w:val="007E788F"/>
    <w:rPr>
      <w:rFonts w:ascii="Symbol" w:hAnsi="Symbol" w:cs="Symbol" w:hint="default"/>
    </w:rPr>
  </w:style>
  <w:style w:type="character" w:customStyle="1" w:styleId="WW8Num3z0">
    <w:name w:val="WW8Num3z0"/>
    <w:rsid w:val="007E788F"/>
    <w:rPr>
      <w:rFonts w:cs="Times New Roman"/>
      <w:sz w:val="18"/>
      <w:szCs w:val="18"/>
    </w:rPr>
  </w:style>
  <w:style w:type="character" w:customStyle="1" w:styleId="WW8Num3z1">
    <w:name w:val="WW8Num3z1"/>
    <w:rsid w:val="007E788F"/>
    <w:rPr>
      <w:rFonts w:ascii="Courier New" w:hAnsi="Courier New" w:cs="Courier New" w:hint="default"/>
    </w:rPr>
  </w:style>
  <w:style w:type="character" w:customStyle="1" w:styleId="WW8Num3z2">
    <w:name w:val="WW8Num3z2"/>
    <w:rsid w:val="007E788F"/>
    <w:rPr>
      <w:rFonts w:ascii="Wingdings" w:hAnsi="Wingdings" w:cs="Wingdings" w:hint="default"/>
    </w:rPr>
  </w:style>
  <w:style w:type="character" w:customStyle="1" w:styleId="WW8Num3z3">
    <w:name w:val="WW8Num3z3"/>
    <w:rsid w:val="007E788F"/>
    <w:rPr>
      <w:rFonts w:ascii="Symbol" w:hAnsi="Symbol" w:cs="Symbol" w:hint="default"/>
    </w:rPr>
  </w:style>
  <w:style w:type="character" w:customStyle="1" w:styleId="WW8Num4z0">
    <w:name w:val="WW8Num4z0"/>
    <w:rsid w:val="007E788F"/>
    <w:rPr>
      <w:rFonts w:ascii="Symbol" w:hAnsi="Symbol" w:cs="Symbol" w:hint="default"/>
      <w:sz w:val="22"/>
      <w:szCs w:val="22"/>
    </w:rPr>
  </w:style>
  <w:style w:type="character" w:customStyle="1" w:styleId="WW8Num4z1">
    <w:name w:val="WW8Num4z1"/>
    <w:rsid w:val="007E788F"/>
    <w:rPr>
      <w:rFonts w:ascii="Courier New" w:hAnsi="Courier New" w:cs="Courier New" w:hint="default"/>
    </w:rPr>
  </w:style>
  <w:style w:type="character" w:customStyle="1" w:styleId="WW8Num4z2">
    <w:name w:val="WW8Num4z2"/>
    <w:rsid w:val="007E788F"/>
    <w:rPr>
      <w:rFonts w:ascii="Wingdings" w:hAnsi="Wingdings" w:cs="Wingdings" w:hint="default"/>
    </w:rPr>
  </w:style>
  <w:style w:type="character" w:customStyle="1" w:styleId="WW8Num5z0">
    <w:name w:val="WW8Num5z0"/>
    <w:rsid w:val="007E788F"/>
    <w:rPr>
      <w:rFonts w:ascii="Symbol" w:hAnsi="Symbol" w:cs="Symbol" w:hint="default"/>
    </w:rPr>
  </w:style>
  <w:style w:type="character" w:customStyle="1" w:styleId="WW8Num5z1">
    <w:name w:val="WW8Num5z1"/>
    <w:rsid w:val="007E788F"/>
    <w:rPr>
      <w:rFonts w:ascii="Courier New" w:hAnsi="Courier New" w:cs="Courier New" w:hint="default"/>
    </w:rPr>
  </w:style>
  <w:style w:type="character" w:customStyle="1" w:styleId="WW8Num5z2">
    <w:name w:val="WW8Num5z2"/>
    <w:rsid w:val="007E788F"/>
    <w:rPr>
      <w:rFonts w:ascii="Wingdings" w:hAnsi="Wingdings" w:cs="Wingdings" w:hint="default"/>
    </w:rPr>
  </w:style>
  <w:style w:type="character" w:customStyle="1" w:styleId="WW8Num6z0">
    <w:name w:val="WW8Num6z0"/>
    <w:rsid w:val="007E788F"/>
    <w:rPr>
      <w:sz w:val="22"/>
      <w:szCs w:val="22"/>
    </w:rPr>
  </w:style>
  <w:style w:type="character" w:customStyle="1" w:styleId="WW8Num6z1">
    <w:name w:val="WW8Num6z1"/>
    <w:rsid w:val="007E788F"/>
  </w:style>
  <w:style w:type="character" w:customStyle="1" w:styleId="WW8Num6z2">
    <w:name w:val="WW8Num6z2"/>
    <w:rsid w:val="007E788F"/>
  </w:style>
  <w:style w:type="character" w:customStyle="1" w:styleId="WW8Num6z3">
    <w:name w:val="WW8Num6z3"/>
    <w:rsid w:val="007E788F"/>
  </w:style>
  <w:style w:type="character" w:customStyle="1" w:styleId="WW8Num6z4">
    <w:name w:val="WW8Num6z4"/>
    <w:rsid w:val="007E788F"/>
  </w:style>
  <w:style w:type="character" w:customStyle="1" w:styleId="WW8Num6z5">
    <w:name w:val="WW8Num6z5"/>
    <w:rsid w:val="007E788F"/>
  </w:style>
  <w:style w:type="character" w:customStyle="1" w:styleId="WW8Num6z6">
    <w:name w:val="WW8Num6z6"/>
    <w:rsid w:val="007E788F"/>
  </w:style>
  <w:style w:type="character" w:customStyle="1" w:styleId="WW8Num6z7">
    <w:name w:val="WW8Num6z7"/>
    <w:rsid w:val="007E788F"/>
  </w:style>
  <w:style w:type="character" w:customStyle="1" w:styleId="WW8Num6z8">
    <w:name w:val="WW8Num6z8"/>
    <w:rsid w:val="007E788F"/>
  </w:style>
  <w:style w:type="character" w:customStyle="1" w:styleId="Carpredefinitoparagrafo2">
    <w:name w:val="Car. predefinito paragrafo2"/>
    <w:rsid w:val="007E788F"/>
  </w:style>
  <w:style w:type="character" w:customStyle="1" w:styleId="WW8NumSt1z0">
    <w:name w:val="WW8NumSt1z0"/>
    <w:rsid w:val="007E788F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7E788F"/>
  </w:style>
  <w:style w:type="character" w:customStyle="1" w:styleId="Titolo1Carattere">
    <w:name w:val="Titolo 1 Carattere"/>
    <w:rsid w:val="007E78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Carattere">
    <w:name w:val="Corpo del testo Carattere"/>
    <w:rsid w:val="007E788F"/>
    <w:rPr>
      <w:sz w:val="20"/>
      <w:szCs w:val="20"/>
    </w:rPr>
  </w:style>
  <w:style w:type="character" w:customStyle="1" w:styleId="IntestazioneCarattere">
    <w:name w:val="Intestazione Carattere"/>
    <w:rsid w:val="007E788F"/>
    <w:rPr>
      <w:sz w:val="20"/>
      <w:szCs w:val="20"/>
    </w:rPr>
  </w:style>
  <w:style w:type="character" w:customStyle="1" w:styleId="PidipaginaCarattere">
    <w:name w:val="Piè di pagina Carattere"/>
    <w:rsid w:val="007E788F"/>
    <w:rPr>
      <w:sz w:val="20"/>
      <w:szCs w:val="20"/>
    </w:rPr>
  </w:style>
  <w:style w:type="character" w:styleId="Enfasigrassetto">
    <w:name w:val="Strong"/>
    <w:qFormat/>
    <w:rsid w:val="007E788F"/>
    <w:rPr>
      <w:rFonts w:cs="Times New Roman"/>
      <w:b/>
      <w:bCs/>
    </w:rPr>
  </w:style>
  <w:style w:type="character" w:styleId="Collegamentoipertestuale">
    <w:name w:val="Hyperlink"/>
    <w:rsid w:val="007E788F"/>
    <w:rPr>
      <w:color w:val="0000FF"/>
      <w:u w:val="single"/>
    </w:rPr>
  </w:style>
  <w:style w:type="character" w:customStyle="1" w:styleId="TestofumettoCarattere">
    <w:name w:val="Testo fumetto Carattere"/>
    <w:rsid w:val="007E788F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testo"/>
    <w:rsid w:val="007E788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7E788F"/>
    <w:pPr>
      <w:jc w:val="both"/>
    </w:pPr>
    <w:rPr>
      <w:i/>
      <w:iCs/>
    </w:rPr>
  </w:style>
  <w:style w:type="paragraph" w:styleId="Elenco">
    <w:name w:val="List"/>
    <w:basedOn w:val="Corpotesto"/>
    <w:rsid w:val="007E788F"/>
    <w:rPr>
      <w:rFonts w:cs="Lucida Sans"/>
    </w:rPr>
  </w:style>
  <w:style w:type="paragraph" w:customStyle="1" w:styleId="Didascalia2">
    <w:name w:val="Didascalia2"/>
    <w:basedOn w:val="Normale"/>
    <w:rsid w:val="007E78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7E788F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rsid w:val="007E788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rsid w:val="007E78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">
    <w:name w:val="header"/>
    <w:basedOn w:val="Normale"/>
    <w:rsid w:val="007E78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788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E788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E788F"/>
    <w:pPr>
      <w:suppressLineNumbers/>
    </w:pPr>
  </w:style>
  <w:style w:type="paragraph" w:customStyle="1" w:styleId="Intestazionetabella">
    <w:name w:val="Intestazione tabella"/>
    <w:basedOn w:val="Contenutotabella"/>
    <w:rsid w:val="007E788F"/>
    <w:pPr>
      <w:jc w:val="center"/>
    </w:pPr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5F4C"/>
    <w:rPr>
      <w:rFonts w:asciiTheme="majorHAnsi" w:eastAsiaTheme="majorEastAsia" w:hAnsiTheme="majorHAnsi" w:cstheme="majorBidi"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guardialfiera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guardialfieracb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tributi</dc:creator>
  <cp:lastModifiedBy>sael</cp:lastModifiedBy>
  <cp:revision>2</cp:revision>
  <cp:lastPrinted>2021-10-25T08:03:00Z</cp:lastPrinted>
  <dcterms:created xsi:type="dcterms:W3CDTF">2021-10-25T08:36:00Z</dcterms:created>
  <dcterms:modified xsi:type="dcterms:W3CDTF">2021-10-25T08:36:00Z</dcterms:modified>
</cp:coreProperties>
</file>